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CD" w:rsidRPr="001523CD" w:rsidRDefault="003401AB" w:rsidP="00C72D95">
      <w:pPr>
        <w:spacing w:before="100" w:beforeAutospacing="1" w:after="100" w:afterAutospacing="1" w:line="360" w:lineRule="auto"/>
        <w:ind w:left="-90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Аннотация</w:t>
      </w:r>
    </w:p>
    <w:p w:rsidR="00DE201A" w:rsidRDefault="001523CD" w:rsidP="00DE201A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1523CD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Возможность выращивание грецкого ореха в условиях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Бабынинского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района Калужской области</w:t>
      </w:r>
      <w:r w:rsidRPr="001523C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401AB" w:rsidRDefault="003401AB" w:rsidP="00DE201A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401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201A">
        <w:rPr>
          <w:rFonts w:ascii="Times New Roman" w:eastAsia="Calibri" w:hAnsi="Times New Roman" w:cs="Times New Roman"/>
          <w:sz w:val="26"/>
          <w:szCs w:val="26"/>
        </w:rPr>
        <w:t xml:space="preserve">МОУ </w:t>
      </w:r>
      <w:r w:rsidRPr="001523CD">
        <w:rPr>
          <w:rFonts w:ascii="Times New Roman" w:eastAsia="Calibri" w:hAnsi="Times New Roman" w:cs="Times New Roman"/>
          <w:sz w:val="26"/>
          <w:szCs w:val="26"/>
        </w:rPr>
        <w:t>«</w:t>
      </w:r>
      <w:r w:rsidR="00DE201A">
        <w:rPr>
          <w:rFonts w:ascii="Times New Roman" w:eastAsia="Calibri" w:hAnsi="Times New Roman" w:cs="Times New Roman"/>
          <w:sz w:val="26"/>
          <w:szCs w:val="26"/>
        </w:rPr>
        <w:t>СОШ</w:t>
      </w:r>
      <w:r w:rsidRPr="001523CD">
        <w:rPr>
          <w:rFonts w:ascii="Times New Roman" w:eastAsia="Calibri" w:hAnsi="Times New Roman" w:cs="Times New Roman"/>
          <w:sz w:val="26"/>
          <w:szCs w:val="26"/>
        </w:rPr>
        <w:t xml:space="preserve"> № 2» п. </w:t>
      </w:r>
      <w:proofErr w:type="spellStart"/>
      <w:r w:rsidRPr="001523CD">
        <w:rPr>
          <w:rFonts w:ascii="Times New Roman" w:eastAsia="Calibri" w:hAnsi="Times New Roman" w:cs="Times New Roman"/>
          <w:sz w:val="26"/>
          <w:szCs w:val="26"/>
        </w:rPr>
        <w:t>Бабынинo</w:t>
      </w:r>
      <w:proofErr w:type="spellEnd"/>
      <w:r w:rsidR="00DE20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23CD">
        <w:rPr>
          <w:rFonts w:ascii="Times New Roman" w:eastAsia="Calibri" w:hAnsi="Times New Roman" w:cs="Times New Roman"/>
          <w:sz w:val="26"/>
          <w:szCs w:val="26"/>
        </w:rPr>
        <w:t>Бабынинскoгo</w:t>
      </w:r>
      <w:proofErr w:type="spellEnd"/>
      <w:r w:rsidRPr="001523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23CD">
        <w:rPr>
          <w:rFonts w:ascii="Times New Roman" w:eastAsia="Calibri" w:hAnsi="Times New Roman" w:cs="Times New Roman"/>
          <w:sz w:val="26"/>
          <w:szCs w:val="26"/>
        </w:rPr>
        <w:t>райoна</w:t>
      </w:r>
      <w:proofErr w:type="spellEnd"/>
      <w:r w:rsidRPr="001523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23CD">
        <w:rPr>
          <w:rFonts w:ascii="Times New Roman" w:eastAsia="Calibri" w:hAnsi="Times New Roman" w:cs="Times New Roman"/>
          <w:sz w:val="26"/>
          <w:szCs w:val="26"/>
        </w:rPr>
        <w:t>Калужскoй</w:t>
      </w:r>
      <w:proofErr w:type="spellEnd"/>
      <w:r w:rsidRPr="001523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23CD">
        <w:rPr>
          <w:rFonts w:ascii="Times New Roman" w:eastAsia="Calibri" w:hAnsi="Times New Roman" w:cs="Times New Roman"/>
          <w:sz w:val="26"/>
          <w:szCs w:val="26"/>
        </w:rPr>
        <w:t>oбласти</w:t>
      </w:r>
      <w:proofErr w:type="spellEnd"/>
    </w:p>
    <w:p w:rsidR="001523CD" w:rsidRPr="00DE201A" w:rsidRDefault="00DE201A" w:rsidP="00DE201A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523CD">
        <w:rPr>
          <w:rFonts w:ascii="Times New Roman" w:hAnsi="Times New Roman" w:cs="Times New Roman"/>
          <w:sz w:val="24"/>
          <w:szCs w:val="24"/>
        </w:rPr>
        <w:t xml:space="preserve">Федина </w:t>
      </w:r>
      <w:proofErr w:type="gramStart"/>
      <w:r w:rsidRPr="001523CD">
        <w:rPr>
          <w:rFonts w:ascii="Times New Roman" w:hAnsi="Times New Roman" w:cs="Times New Roman"/>
          <w:sz w:val="24"/>
          <w:szCs w:val="24"/>
        </w:rPr>
        <w:t>Елизавета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3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523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23CD">
        <w:rPr>
          <w:rFonts w:ascii="Times New Roman" w:hAnsi="Times New Roman" w:cs="Times New Roman"/>
          <w:sz w:val="24"/>
          <w:szCs w:val="24"/>
        </w:rPr>
        <w:t>Рукoвoдитель</w:t>
      </w:r>
      <w:proofErr w:type="spellEnd"/>
      <w:r w:rsidRPr="00DE201A">
        <w:rPr>
          <w:rFonts w:ascii="Times New Roman" w:hAnsi="Times New Roman" w:cs="Times New Roman"/>
          <w:sz w:val="24"/>
          <w:szCs w:val="24"/>
        </w:rPr>
        <w:t xml:space="preserve"> </w:t>
      </w:r>
      <w:r w:rsidRPr="001523CD">
        <w:rPr>
          <w:rFonts w:ascii="Times New Roman" w:hAnsi="Times New Roman" w:cs="Times New Roman"/>
          <w:sz w:val="24"/>
          <w:szCs w:val="24"/>
        </w:rPr>
        <w:t>Шашкина Лариса Ивановна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23CD" w:rsidRPr="001523C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23CD" w:rsidRPr="00152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523CD" w:rsidRDefault="001523CD" w:rsidP="00DE201A">
      <w:pPr>
        <w:spacing w:line="360" w:lineRule="auto"/>
        <w:ind w:left="102" w:right="60"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Гр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523C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523C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ны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1523CD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К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авказе,</w:t>
      </w:r>
      <w:r w:rsidRPr="001523C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в М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, Бе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ор</w:t>
      </w:r>
      <w:r w:rsidRPr="001523CD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сс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523CD">
        <w:rPr>
          <w:rFonts w:ascii="Times New Roman" w:hAnsi="Times New Roman" w:cs="Times New Roman"/>
          <w:spacing w:val="1"/>
          <w:sz w:val="26"/>
          <w:szCs w:val="26"/>
        </w:rPr>
        <w:t>,</w:t>
      </w:r>
      <w:r w:rsidRPr="001523CD">
        <w:rPr>
          <w:rFonts w:ascii="Times New Roman" w:hAnsi="Times New Roman" w:cs="Times New Roman"/>
          <w:sz w:val="26"/>
          <w:szCs w:val="26"/>
        </w:rPr>
        <w:t xml:space="preserve"> но большая редкость в центральной полосе России, а тем более в нашем </w:t>
      </w:r>
      <w:proofErr w:type="spellStart"/>
      <w:r w:rsidRPr="001523CD">
        <w:rPr>
          <w:rFonts w:ascii="Times New Roman" w:hAnsi="Times New Roman" w:cs="Times New Roman"/>
          <w:sz w:val="26"/>
          <w:szCs w:val="26"/>
        </w:rPr>
        <w:t>Бабынинском</w:t>
      </w:r>
      <w:proofErr w:type="spellEnd"/>
      <w:r w:rsidRPr="001523CD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сс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ои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з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стает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523CD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в К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523CD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proofErr w:type="gramStart"/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этим 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вит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Pr="001523CD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но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523CD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что  э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о  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ево  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ч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тает</w:t>
      </w:r>
      <w:r w:rsidRPr="001523CD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теп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й  и  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ста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ч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о в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аж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кли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ат.</w:t>
      </w:r>
      <w:r w:rsidRPr="001523C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дн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я ста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1523C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селе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к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он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в,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выве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ы с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та,</w:t>
      </w:r>
      <w:r w:rsidRPr="001523CD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х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ро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шо</w:t>
      </w:r>
      <w:r w:rsidRPr="001523CD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ва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тся</w:t>
      </w:r>
      <w:r w:rsidRPr="001523CD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ло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он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сят</w:t>
      </w:r>
      <w:r w:rsidRPr="001523CD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1523CD">
        <w:rPr>
          <w:rFonts w:ascii="Times New Roman" w:hAnsi="Times New Roman" w:cs="Times New Roman"/>
          <w:sz w:val="26"/>
          <w:szCs w:val="26"/>
        </w:rPr>
        <w:t>в нашем климате.</w:t>
      </w:r>
      <w:r w:rsidR="00DE201A">
        <w:rPr>
          <w:rFonts w:ascii="Times New Roman" w:hAnsi="Times New Roman" w:cs="Times New Roman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1523CD">
        <w:rPr>
          <w:rFonts w:ascii="Times New Roman" w:eastAsia="Times New Roman" w:hAnsi="Times New Roman" w:cs="Times New Roman"/>
          <w:sz w:val="26"/>
          <w:szCs w:val="26"/>
        </w:rPr>
        <w:t>сво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ѐ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spellEnd"/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 сем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J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spellEnd"/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1523CD">
        <w:rPr>
          <w:rFonts w:ascii="Times New Roman" w:eastAsia="Times New Roman" w:hAnsi="Times New Roman" w:cs="Times New Roman"/>
          <w:sz w:val="26"/>
          <w:szCs w:val="26"/>
        </w:rPr>
        <w:t>re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g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 w:rsidRPr="001523C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яв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яе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авн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proofErr w:type="gramStart"/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пр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авителем </w:t>
      </w:r>
      <w:r w:rsidRPr="001523CD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ро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proofErr w:type="spellStart"/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J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uq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1523CD">
        <w:rPr>
          <w:rFonts w:ascii="Times New Roman" w:eastAsia="Times New Roman" w:hAnsi="Times New Roman" w:cs="Times New Roman"/>
          <w:spacing w:val="4"/>
          <w:sz w:val="26"/>
          <w:szCs w:val="26"/>
        </w:rPr>
        <w:t>s</w:t>
      </w:r>
      <w:proofErr w:type="spellEnd"/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,   к </w:t>
      </w:r>
      <w:r w:rsidRPr="001523CD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 w:rsidRPr="001523CD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Pr="001523CD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1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>7   в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до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523CD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1523CD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1523CD">
        <w:rPr>
          <w:rFonts w:ascii="Times New Roman" w:eastAsia="Times New Roman" w:hAnsi="Times New Roman" w:cs="Times New Roman"/>
          <w:spacing w:val="1"/>
          <w:sz w:val="26"/>
          <w:szCs w:val="26"/>
        </w:rPr>
        <w:t>хо</w:t>
      </w:r>
      <w:r w:rsidRPr="001523CD">
        <w:rPr>
          <w:rFonts w:ascii="Times New Roman" w:eastAsia="Times New Roman" w:hAnsi="Times New Roman" w:cs="Times New Roman"/>
          <w:sz w:val="26"/>
          <w:szCs w:val="26"/>
        </w:rPr>
        <w:t xml:space="preserve">в. </w:t>
      </w:r>
    </w:p>
    <w:p w:rsidR="001523CD" w:rsidRPr="001523CD" w:rsidRDefault="001523CD" w:rsidP="00C72D95">
      <w:pPr>
        <w:spacing w:line="360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1523CD">
        <w:rPr>
          <w:rFonts w:ascii="Times New Roman" w:hAnsi="Times New Roman" w:cs="Times New Roman"/>
          <w:b/>
          <w:sz w:val="26"/>
          <w:szCs w:val="26"/>
        </w:rPr>
        <w:t xml:space="preserve">Цель работы: </w:t>
      </w:r>
      <w:r w:rsidRPr="001523CD">
        <w:rPr>
          <w:rFonts w:ascii="Times New Roman" w:hAnsi="Times New Roman" w:cs="Times New Roman"/>
          <w:sz w:val="26"/>
          <w:szCs w:val="26"/>
        </w:rPr>
        <w:t>вырастить грецкие орехи сорта</w:t>
      </w:r>
      <w:r w:rsidRPr="001523C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523CD">
        <w:rPr>
          <w:rFonts w:ascii="Times New Roman" w:hAnsi="Times New Roman" w:cs="Times New Roman"/>
          <w:sz w:val="26"/>
          <w:szCs w:val="26"/>
        </w:rPr>
        <w:t xml:space="preserve">Идеал в климатических условиях Калужской области </w:t>
      </w:r>
      <w:proofErr w:type="spellStart"/>
      <w:r w:rsidRPr="001523CD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Pr="001523CD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523CD" w:rsidRPr="001523CD" w:rsidRDefault="001523CD" w:rsidP="00C72D95">
      <w:pPr>
        <w:spacing w:line="360" w:lineRule="auto"/>
        <w:ind w:right="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23CD">
        <w:rPr>
          <w:rFonts w:ascii="Times New Roman" w:hAnsi="Times New Roman" w:cs="Times New Roman"/>
          <w:b/>
          <w:bCs/>
          <w:sz w:val="26"/>
          <w:szCs w:val="26"/>
        </w:rPr>
        <w:t>Задачи исследования:</w:t>
      </w:r>
    </w:p>
    <w:p w:rsidR="001523CD" w:rsidRPr="001523CD" w:rsidRDefault="001523CD" w:rsidP="00C72D95">
      <w:pPr>
        <w:numPr>
          <w:ilvl w:val="0"/>
          <w:numId w:val="13"/>
        </w:numPr>
        <w:spacing w:line="360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1523CD">
        <w:rPr>
          <w:rFonts w:ascii="Times New Roman" w:hAnsi="Times New Roman" w:cs="Times New Roman"/>
          <w:sz w:val="26"/>
          <w:szCs w:val="26"/>
        </w:rPr>
        <w:t>Изучить биологические особенности грецкого ореха.</w:t>
      </w:r>
    </w:p>
    <w:p w:rsidR="001523CD" w:rsidRPr="001523CD" w:rsidRDefault="001523CD" w:rsidP="00C72D95">
      <w:pPr>
        <w:numPr>
          <w:ilvl w:val="0"/>
          <w:numId w:val="7"/>
        </w:numPr>
        <w:spacing w:line="360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1523CD">
        <w:rPr>
          <w:rFonts w:ascii="Times New Roman" w:hAnsi="Times New Roman" w:cs="Times New Roman"/>
          <w:sz w:val="26"/>
          <w:szCs w:val="26"/>
        </w:rPr>
        <w:t>Изучить и определить возможность выращивания грецкого ореха в условиях Калужской области.</w:t>
      </w:r>
    </w:p>
    <w:p w:rsidR="001523CD" w:rsidRPr="001523CD" w:rsidRDefault="001523CD" w:rsidP="00C72D95">
      <w:pPr>
        <w:numPr>
          <w:ilvl w:val="0"/>
          <w:numId w:val="7"/>
        </w:numPr>
        <w:spacing w:line="360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1523CD">
        <w:rPr>
          <w:rFonts w:ascii="Times New Roman" w:hAnsi="Times New Roman" w:cs="Times New Roman"/>
          <w:sz w:val="26"/>
          <w:szCs w:val="26"/>
        </w:rPr>
        <w:t xml:space="preserve">Сделать выводы по проделанной работе. </w:t>
      </w:r>
    </w:p>
    <w:p w:rsidR="001523CD" w:rsidRPr="001523CD" w:rsidRDefault="001523CD" w:rsidP="00C72D95">
      <w:pPr>
        <w:spacing w:line="360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1523CD">
        <w:rPr>
          <w:rFonts w:ascii="Times New Roman" w:hAnsi="Times New Roman" w:cs="Times New Roman"/>
          <w:sz w:val="26"/>
          <w:szCs w:val="26"/>
        </w:rPr>
        <w:t>Место проведения опытнической работы: приусадебный участок.</w:t>
      </w:r>
    </w:p>
    <w:p w:rsidR="001523CD" w:rsidRPr="001523CD" w:rsidRDefault="001523CD" w:rsidP="00C72D95">
      <w:pPr>
        <w:spacing w:line="360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1523CD">
        <w:rPr>
          <w:rFonts w:ascii="Times New Roman" w:hAnsi="Times New Roman" w:cs="Times New Roman"/>
          <w:sz w:val="26"/>
          <w:szCs w:val="26"/>
        </w:rPr>
        <w:t>Объект исследования – грецкий орех сорта «Идеал».</w:t>
      </w:r>
    </w:p>
    <w:p w:rsidR="001523CD" w:rsidRPr="001523CD" w:rsidRDefault="001523CD" w:rsidP="00C72D95">
      <w:pPr>
        <w:spacing w:line="360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1523CD">
        <w:rPr>
          <w:rFonts w:ascii="Times New Roman" w:hAnsi="Times New Roman" w:cs="Times New Roman"/>
          <w:sz w:val="26"/>
          <w:szCs w:val="26"/>
        </w:rPr>
        <w:t xml:space="preserve">Предмет исследования- влияние климатических условий </w:t>
      </w:r>
      <w:proofErr w:type="spellStart"/>
      <w:r w:rsidRPr="001523CD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Pr="001523CD">
        <w:rPr>
          <w:rFonts w:ascii="Times New Roman" w:hAnsi="Times New Roman" w:cs="Times New Roman"/>
          <w:sz w:val="26"/>
          <w:szCs w:val="26"/>
        </w:rPr>
        <w:t xml:space="preserve"> района Калужской области на выращивание грецкого ореха.</w:t>
      </w:r>
    </w:p>
    <w:p w:rsidR="001523CD" w:rsidRPr="001523CD" w:rsidRDefault="001523CD" w:rsidP="00C72D95">
      <w:pPr>
        <w:spacing w:line="360" w:lineRule="auto"/>
        <w:ind w:right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3CD">
        <w:rPr>
          <w:rFonts w:ascii="Times New Roman" w:hAnsi="Times New Roman" w:cs="Times New Roman"/>
          <w:b/>
          <w:sz w:val="26"/>
          <w:szCs w:val="26"/>
        </w:rPr>
        <w:t xml:space="preserve">Актуальность исследования. </w:t>
      </w:r>
      <w:r w:rsidRPr="001523CD">
        <w:rPr>
          <w:rFonts w:ascii="Times New Roman" w:hAnsi="Times New Roman" w:cs="Times New Roman"/>
          <w:sz w:val="26"/>
          <w:szCs w:val="26"/>
        </w:rPr>
        <w:t xml:space="preserve">Хочется выяснить возможности выращивания грецкого ореха в нашей климатической зоне. Практические работы на приусадебном участке по уходу за растениями, уборке </w:t>
      </w:r>
      <w:proofErr w:type="gramStart"/>
      <w:r w:rsidRPr="001523CD">
        <w:rPr>
          <w:rFonts w:ascii="Times New Roman" w:hAnsi="Times New Roman" w:cs="Times New Roman"/>
          <w:sz w:val="26"/>
          <w:szCs w:val="26"/>
        </w:rPr>
        <w:t>урожая  позволяют</w:t>
      </w:r>
      <w:proofErr w:type="gramEnd"/>
      <w:r w:rsidRPr="001523CD">
        <w:rPr>
          <w:rFonts w:ascii="Times New Roman" w:hAnsi="Times New Roman" w:cs="Times New Roman"/>
          <w:sz w:val="26"/>
          <w:szCs w:val="26"/>
        </w:rPr>
        <w:t xml:space="preserve"> расширить наши знания о сельскохозяйственных культурах, о грамотном </w:t>
      </w:r>
      <w:r w:rsidRPr="001523CD">
        <w:rPr>
          <w:rFonts w:ascii="Times New Roman" w:hAnsi="Times New Roman" w:cs="Times New Roman"/>
          <w:sz w:val="26"/>
          <w:szCs w:val="26"/>
        </w:rPr>
        <w:lastRenderedPageBreak/>
        <w:t xml:space="preserve">землепользовании,   развивают любознательность, любовь к земле и сельскому хозяйству. </w:t>
      </w:r>
    </w:p>
    <w:p w:rsidR="004A7AAF" w:rsidRDefault="004A7AAF" w:rsidP="004A7AAF">
      <w:pPr>
        <w:spacing w:beforeAutospacing="1" w:after="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A7AA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Работа проводилась на территории школы. Были изучены сорта ореха и проведены исследования.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Важнейшим влиянием на развитие и рост грецкого ореха является температура и влажность. </w:t>
      </w:r>
      <w:r w:rsidRPr="00A05BF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Для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этого был проведен анализ</w:t>
      </w:r>
      <w:r w:rsidRPr="00A05BF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05BF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график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ов температуры и осадков за 2019 и 2022 годы.</w:t>
      </w:r>
    </w:p>
    <w:p w:rsidR="004A7F4B" w:rsidRPr="004A7F4B" w:rsidRDefault="004A7AAF" w:rsidP="004A7F4B">
      <w:pPr>
        <w:spacing w:beforeAutospacing="1" w:after="0" w:afterAutospacing="1" w:line="36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В</w:t>
      </w:r>
      <w:bookmarkStart w:id="0" w:name="_GoBack"/>
      <w:bookmarkEnd w:id="0"/>
      <w:r w:rsidR="004A7F4B" w:rsidRPr="004A7F4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ывoд</w:t>
      </w:r>
      <w:proofErr w:type="spellEnd"/>
      <w:r w:rsidR="004A7F4B" w:rsidRPr="004A7F4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4A7F4B" w:rsidRPr="004A7F4B" w:rsidRDefault="004A7F4B" w:rsidP="004A7F4B">
      <w:pPr>
        <w:spacing w:beforeAutospacing="1" w:after="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результате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свoегo</w:t>
      </w:r>
      <w:proofErr w:type="spellEnd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наблюдения я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устанoвил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spellEnd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чтo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 условиях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Бабынинского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района можно выращивать грецкие орехи разных сортов</w:t>
      </w:r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Этo</w:t>
      </w:r>
      <w:proofErr w:type="spellEnd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oбуслoвленo</w:t>
      </w:r>
      <w:proofErr w:type="spellEnd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такими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экoлoгическими</w:t>
      </w:r>
      <w:proofErr w:type="spellEnd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фактoрами</w:t>
      </w:r>
      <w:proofErr w:type="spellEnd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как температура,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кoличествo</w:t>
      </w:r>
      <w:proofErr w:type="spellEnd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влаги и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oсвещеннoсть</w:t>
      </w:r>
      <w:proofErr w:type="spellEnd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Только один из сортов дал плоды на четвертый год В результате я приш</w:t>
      </w:r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л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к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вывoду</w:t>
      </w:r>
      <w:proofErr w:type="spellEnd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чтo</w:t>
      </w:r>
      <w:proofErr w:type="spellEnd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сo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рт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Идеал</w:t>
      </w:r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</w:t>
      </w:r>
      <w:proofErr w:type="spellStart"/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бo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лее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приспособленным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для условий нашего поселка </w:t>
      </w:r>
      <w:r w:rsidRPr="004A7F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A7F4B" w:rsidRDefault="004A7F4B" w:rsidP="004A7F4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A7F4B" w:rsidRDefault="004A7F4B" w:rsidP="00C72D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A7F4B" w:rsidRDefault="004A7F4B" w:rsidP="00C72D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A7F4B" w:rsidRDefault="004A7F4B" w:rsidP="00C72D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A7F4B" w:rsidRDefault="004A7F4B" w:rsidP="00C72D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A7F4B" w:rsidRDefault="004A7F4B" w:rsidP="00C72D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A7F4B" w:rsidRDefault="004A7F4B" w:rsidP="00C72D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4A7F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D3" w:rsidRDefault="00764FD3" w:rsidP="001523CD">
      <w:pPr>
        <w:spacing w:after="0" w:line="240" w:lineRule="auto"/>
      </w:pPr>
      <w:r>
        <w:separator/>
      </w:r>
    </w:p>
  </w:endnote>
  <w:endnote w:type="continuationSeparator" w:id="0">
    <w:p w:rsidR="00764FD3" w:rsidRDefault="00764FD3" w:rsidP="0015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880285"/>
      <w:docPartObj>
        <w:docPartGallery w:val="Page Numbers (Bottom of Page)"/>
        <w:docPartUnique/>
      </w:docPartObj>
    </w:sdtPr>
    <w:sdtEndPr/>
    <w:sdtContent>
      <w:p w:rsidR="001523CD" w:rsidRDefault="001523C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AF">
          <w:rPr>
            <w:noProof/>
          </w:rPr>
          <w:t>2</w:t>
        </w:r>
        <w:r>
          <w:fldChar w:fldCharType="end"/>
        </w:r>
      </w:p>
    </w:sdtContent>
  </w:sdt>
  <w:p w:rsidR="001523CD" w:rsidRDefault="001523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D3" w:rsidRDefault="00764FD3" w:rsidP="001523CD">
      <w:pPr>
        <w:spacing w:after="0" w:line="240" w:lineRule="auto"/>
      </w:pPr>
      <w:r>
        <w:separator/>
      </w:r>
    </w:p>
  </w:footnote>
  <w:footnote w:type="continuationSeparator" w:id="0">
    <w:p w:rsidR="00764FD3" w:rsidRDefault="00764FD3" w:rsidP="0015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40C63B3"/>
    <w:multiLevelType w:val="hybridMultilevel"/>
    <w:tmpl w:val="8A9E31C8"/>
    <w:lvl w:ilvl="0" w:tplc="7A3233B8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4F42961"/>
    <w:multiLevelType w:val="hybridMultilevel"/>
    <w:tmpl w:val="45403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555048"/>
    <w:multiLevelType w:val="hybridMultilevel"/>
    <w:tmpl w:val="1E725106"/>
    <w:lvl w:ilvl="0" w:tplc="CE5658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04C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A2C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E7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684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88E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08A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223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84D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026C7"/>
    <w:multiLevelType w:val="hybridMultilevel"/>
    <w:tmpl w:val="508CA4D2"/>
    <w:lvl w:ilvl="0" w:tplc="84289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6E38"/>
    <w:multiLevelType w:val="multilevel"/>
    <w:tmpl w:val="5EA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51E2B"/>
    <w:multiLevelType w:val="multilevel"/>
    <w:tmpl w:val="2F7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F165E"/>
    <w:multiLevelType w:val="multilevel"/>
    <w:tmpl w:val="7CD09EA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2A47D57"/>
    <w:multiLevelType w:val="hybridMultilevel"/>
    <w:tmpl w:val="E0B88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66DA3"/>
    <w:multiLevelType w:val="multilevel"/>
    <w:tmpl w:val="BB1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74788"/>
    <w:multiLevelType w:val="hybridMultilevel"/>
    <w:tmpl w:val="C1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CE2224"/>
    <w:multiLevelType w:val="hybridMultilevel"/>
    <w:tmpl w:val="71F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35"/>
    <w:rsid w:val="00036C0F"/>
    <w:rsid w:val="001523CD"/>
    <w:rsid w:val="00266AA9"/>
    <w:rsid w:val="003401AB"/>
    <w:rsid w:val="004A7AAF"/>
    <w:rsid w:val="004A7F4B"/>
    <w:rsid w:val="004D7419"/>
    <w:rsid w:val="005643AC"/>
    <w:rsid w:val="00662F86"/>
    <w:rsid w:val="00764FD3"/>
    <w:rsid w:val="00A05BF2"/>
    <w:rsid w:val="00A2534F"/>
    <w:rsid w:val="00A57A10"/>
    <w:rsid w:val="00AB1FB2"/>
    <w:rsid w:val="00B134DC"/>
    <w:rsid w:val="00C72D95"/>
    <w:rsid w:val="00CD12CB"/>
    <w:rsid w:val="00DE201A"/>
    <w:rsid w:val="00EA5835"/>
    <w:rsid w:val="00F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A28D-362C-4E2D-9B6D-1B4FC40B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3CD"/>
    <w:pPr>
      <w:keepNext/>
      <w:numPr>
        <w:numId w:val="1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23CD"/>
    <w:pPr>
      <w:keepNext/>
      <w:widowControl w:val="0"/>
      <w:numPr>
        <w:ilvl w:val="1"/>
        <w:numId w:val="14"/>
      </w:numPr>
      <w:tabs>
        <w:tab w:val="clear" w:pos="1440"/>
      </w:tabs>
      <w:suppressAutoHyphens/>
      <w:spacing w:before="240" w:after="60" w:line="240" w:lineRule="auto"/>
      <w:ind w:left="0" w:firstLine="0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3CD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1523CD"/>
    <w:pPr>
      <w:keepNext/>
      <w:numPr>
        <w:ilvl w:val="3"/>
        <w:numId w:val="14"/>
      </w:numPr>
      <w:tabs>
        <w:tab w:val="clear" w:pos="2880"/>
        <w:tab w:val="num" w:pos="864"/>
      </w:tabs>
      <w:overflowPunct w:val="0"/>
      <w:autoSpaceDE w:val="0"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3CD"/>
    <w:pPr>
      <w:numPr>
        <w:ilvl w:val="4"/>
        <w:numId w:val="1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523CD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3CD"/>
    <w:pPr>
      <w:numPr>
        <w:ilvl w:val="6"/>
        <w:numId w:val="1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3CD"/>
    <w:pPr>
      <w:numPr>
        <w:ilvl w:val="7"/>
        <w:numId w:val="1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3CD"/>
    <w:pPr>
      <w:numPr>
        <w:ilvl w:val="8"/>
        <w:numId w:val="1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C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523CD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523C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523CD"/>
    <w:rPr>
      <w:rFonts w:ascii="Times New Roman" w:eastAsia="Times New Roman" w:hAnsi="Times New Roman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523C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523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523CD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523CD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523CD"/>
    <w:rPr>
      <w:rFonts w:asciiTheme="majorHAnsi" w:eastAsiaTheme="majorEastAsia" w:hAnsiTheme="majorHAnsi" w:cstheme="majorBidi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523CD"/>
  </w:style>
  <w:style w:type="paragraph" w:styleId="a3">
    <w:name w:val="Normal (Web)"/>
    <w:basedOn w:val="a"/>
    <w:uiPriority w:val="99"/>
    <w:unhideWhenUsed/>
    <w:rsid w:val="0015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15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23C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1523CD"/>
    <w:rPr>
      <w:sz w:val="24"/>
    </w:rPr>
  </w:style>
  <w:style w:type="character" w:customStyle="1" w:styleId="12">
    <w:name w:val="Основной шрифт абзаца1"/>
    <w:rsid w:val="001523CD"/>
  </w:style>
  <w:style w:type="character" w:customStyle="1" w:styleId="a6">
    <w:name w:val="Верхний колонтитул Знак"/>
    <w:uiPriority w:val="99"/>
    <w:rsid w:val="001523C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7">
    <w:name w:val="Нижний колонтитул Знак"/>
    <w:uiPriority w:val="99"/>
    <w:rsid w:val="001523C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3">
    <w:name w:val="Заголовок1"/>
    <w:basedOn w:val="a"/>
    <w:next w:val="a8"/>
    <w:rsid w:val="001523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1523C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1523C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1523CD"/>
  </w:style>
  <w:style w:type="paragraph" w:customStyle="1" w:styleId="21">
    <w:name w:val="Название2"/>
    <w:basedOn w:val="a"/>
    <w:rsid w:val="001523C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1523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1523C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1523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16"/>
    <w:uiPriority w:val="99"/>
    <w:rsid w:val="001523C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6">
    <w:name w:val="Верхний колонтитул Знак1"/>
    <w:basedOn w:val="a0"/>
    <w:link w:val="ab"/>
    <w:rsid w:val="001523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17"/>
    <w:uiPriority w:val="99"/>
    <w:rsid w:val="001523C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7">
    <w:name w:val="Нижний колонтитул Знак1"/>
    <w:basedOn w:val="a0"/>
    <w:link w:val="ac"/>
    <w:uiPriority w:val="99"/>
    <w:rsid w:val="001523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d">
    <w:name w:val="Содержимое таблицы"/>
    <w:basedOn w:val="a"/>
    <w:rsid w:val="001523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1523CD"/>
    <w:pPr>
      <w:jc w:val="center"/>
    </w:pPr>
    <w:rPr>
      <w:b/>
      <w:bCs/>
    </w:rPr>
  </w:style>
  <w:style w:type="character" w:customStyle="1" w:styleId="medtitle">
    <w:name w:val="med_title"/>
    <w:rsid w:val="001523CD"/>
  </w:style>
  <w:style w:type="character" w:styleId="af">
    <w:name w:val="Hyperlink"/>
    <w:uiPriority w:val="99"/>
    <w:unhideWhenUsed/>
    <w:rsid w:val="001523C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523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1523CD"/>
    <w:pPr>
      <w:widowControl w:val="0"/>
      <w:suppressAutoHyphens/>
      <w:spacing w:after="0" w:line="240" w:lineRule="auto"/>
      <w:textAlignment w:val="baseline"/>
    </w:pPr>
    <w:rPr>
      <w:rFonts w:ascii="DejaVu Sans" w:eastAsia="DejaVu Sans" w:hAnsi="DejaVu Sans" w:cs="DejaVu Sans"/>
      <w:kern w:val="1"/>
      <w:sz w:val="24"/>
      <w:szCs w:val="24"/>
      <w:lang w:eastAsia="ar-SA"/>
    </w:rPr>
  </w:style>
  <w:style w:type="paragraph" w:styleId="af1">
    <w:name w:val="No Spacing"/>
    <w:uiPriority w:val="1"/>
    <w:qFormat/>
    <w:rsid w:val="00152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2022-09-08T12:28:00Z</dcterms:created>
  <dcterms:modified xsi:type="dcterms:W3CDTF">2022-09-13T10:16:00Z</dcterms:modified>
</cp:coreProperties>
</file>